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93" w:rsidRDefault="00FD725A">
      <w:pPr>
        <w:spacing w:before="75"/>
        <w:ind w:left="3873" w:right="383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LC</w:t>
      </w:r>
    </w:p>
    <w:p w:rsidR="00BA1D93" w:rsidRDefault="00FD725A">
      <w:pPr>
        <w:spacing w:line="220" w:lineRule="exact"/>
        <w:ind w:left="2957" w:right="2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Box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7)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w w:val="99"/>
        </w:rPr>
        <w:t>7</w:t>
      </w:r>
      <w:r>
        <w:rPr>
          <w:rFonts w:ascii="Arial" w:eastAsia="Arial" w:hAnsi="Arial" w:cs="Arial"/>
          <w:b/>
          <w:spacing w:val="2"/>
          <w:w w:val="99"/>
        </w:rPr>
        <w:t>5</w:t>
      </w:r>
      <w:r>
        <w:rPr>
          <w:rFonts w:ascii="Arial" w:eastAsia="Arial" w:hAnsi="Arial" w:cs="Arial"/>
          <w:b/>
          <w:w w:val="99"/>
        </w:rPr>
        <w:t>6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w w:val="99"/>
        </w:rPr>
        <w:t>4</w:t>
      </w:r>
      <w:r>
        <w:rPr>
          <w:rFonts w:ascii="Arial" w:eastAsia="Arial" w:hAnsi="Arial" w:cs="Arial"/>
          <w:b/>
          <w:spacing w:val="-1"/>
          <w:w w:val="99"/>
        </w:rPr>
        <w:t>8</w:t>
      </w:r>
      <w:r>
        <w:rPr>
          <w:rFonts w:ascii="Arial" w:eastAsia="Arial" w:hAnsi="Arial" w:cs="Arial"/>
          <w:b/>
          <w:spacing w:val="2"/>
          <w:w w:val="99"/>
        </w:rPr>
        <w:t>0</w:t>
      </w:r>
      <w:r>
        <w:rPr>
          <w:rFonts w:ascii="Arial" w:eastAsia="Arial" w:hAnsi="Arial" w:cs="Arial"/>
          <w:b/>
          <w:w w:val="99"/>
        </w:rPr>
        <w:t>4</w:t>
      </w:r>
    </w:p>
    <w:p w:rsidR="00BA1D93" w:rsidRDefault="00FD725A">
      <w:pPr>
        <w:ind w:left="3228" w:right="31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mail:</w:t>
      </w:r>
      <w:r>
        <w:rPr>
          <w:rFonts w:ascii="Arial" w:eastAsia="Arial" w:hAnsi="Arial" w:cs="Arial"/>
          <w:b/>
          <w:spacing w:val="-6"/>
        </w:rPr>
        <w:t xml:space="preserve"> </w:t>
      </w:r>
      <w:hyperlink r:id="rId7">
        <w:r>
          <w:rPr>
            <w:rFonts w:ascii="Arial" w:eastAsia="Arial" w:hAnsi="Arial" w:cs="Arial"/>
            <w:b/>
            <w:w w:val="99"/>
          </w:rPr>
          <w:t>in</w:t>
        </w:r>
        <w:r>
          <w:rPr>
            <w:rFonts w:ascii="Arial" w:eastAsia="Arial" w:hAnsi="Arial" w:cs="Arial"/>
            <w:b/>
            <w:spacing w:val="1"/>
            <w:w w:val="99"/>
          </w:rPr>
          <w:t>f</w:t>
        </w:r>
        <w:r>
          <w:rPr>
            <w:rFonts w:ascii="Arial" w:eastAsia="Arial" w:hAnsi="Arial" w:cs="Arial"/>
            <w:b/>
            <w:w w:val="99"/>
          </w:rPr>
          <w:t>o</w:t>
        </w:r>
        <w:r>
          <w:rPr>
            <w:rFonts w:ascii="Arial" w:eastAsia="Arial" w:hAnsi="Arial" w:cs="Arial"/>
            <w:b/>
            <w:spacing w:val="2"/>
            <w:w w:val="99"/>
          </w:rPr>
          <w:t>r</w:t>
        </w:r>
        <w:r>
          <w:rPr>
            <w:rFonts w:ascii="Arial" w:eastAsia="Arial" w:hAnsi="Arial" w:cs="Arial"/>
            <w:b/>
            <w:w w:val="99"/>
          </w:rPr>
          <w:t>ma</w:t>
        </w:r>
        <w:r>
          <w:rPr>
            <w:rFonts w:ascii="Arial" w:eastAsia="Arial" w:hAnsi="Arial" w:cs="Arial"/>
            <w:b/>
            <w:spacing w:val="1"/>
            <w:w w:val="99"/>
          </w:rPr>
          <w:t>t</w:t>
        </w:r>
        <w:r>
          <w:rPr>
            <w:rFonts w:ascii="Arial" w:eastAsia="Arial" w:hAnsi="Arial" w:cs="Arial"/>
            <w:b/>
            <w:w w:val="99"/>
          </w:rPr>
          <w:t>io</w:t>
        </w:r>
        <w:r>
          <w:rPr>
            <w:rFonts w:ascii="Arial" w:eastAsia="Arial" w:hAnsi="Arial" w:cs="Arial"/>
            <w:b/>
            <w:spacing w:val="1"/>
            <w:w w:val="99"/>
          </w:rPr>
          <w:t>n</w:t>
        </w:r>
        <w:r>
          <w:rPr>
            <w:rFonts w:ascii="Arial" w:eastAsia="Arial" w:hAnsi="Arial" w:cs="Arial"/>
            <w:b/>
            <w:w w:val="99"/>
          </w:rPr>
          <w:t>@c</w:t>
        </w:r>
        <w:r>
          <w:rPr>
            <w:rFonts w:ascii="Arial" w:eastAsia="Arial" w:hAnsi="Arial" w:cs="Arial"/>
            <w:b/>
            <w:spacing w:val="3"/>
            <w:w w:val="99"/>
          </w:rPr>
          <w:t>o</w:t>
        </w:r>
        <w:r>
          <w:rPr>
            <w:rFonts w:ascii="Arial" w:eastAsia="Arial" w:hAnsi="Arial" w:cs="Arial"/>
            <w:b/>
            <w:spacing w:val="-1"/>
            <w:w w:val="99"/>
          </w:rPr>
          <w:t>r</w:t>
        </w:r>
        <w:r>
          <w:rPr>
            <w:rFonts w:ascii="Arial" w:eastAsia="Arial" w:hAnsi="Arial" w:cs="Arial"/>
            <w:b/>
            <w:spacing w:val="1"/>
            <w:w w:val="99"/>
          </w:rPr>
          <w:t>t</w:t>
        </w:r>
        <w:r>
          <w:rPr>
            <w:rFonts w:ascii="Arial" w:eastAsia="Arial" w:hAnsi="Arial" w:cs="Arial"/>
            <w:b/>
            <w:w w:val="99"/>
          </w:rPr>
          <w:t>lan</w:t>
        </w:r>
        <w:r>
          <w:rPr>
            <w:rFonts w:ascii="Arial" w:eastAsia="Arial" w:hAnsi="Arial" w:cs="Arial"/>
            <w:b/>
            <w:spacing w:val="1"/>
            <w:w w:val="99"/>
          </w:rPr>
          <w:t>d</w:t>
        </w:r>
        <w:r>
          <w:rPr>
            <w:rFonts w:ascii="Arial" w:eastAsia="Arial" w:hAnsi="Arial" w:cs="Arial"/>
            <w:b/>
            <w:w w:val="99"/>
          </w:rPr>
          <w:t>housin</w:t>
        </w:r>
        <w:r>
          <w:rPr>
            <w:rFonts w:ascii="Arial" w:eastAsia="Arial" w:hAnsi="Arial" w:cs="Arial"/>
            <w:b/>
            <w:spacing w:val="1"/>
            <w:w w:val="99"/>
          </w:rPr>
          <w:t>g</w:t>
        </w:r>
        <w:r>
          <w:rPr>
            <w:rFonts w:ascii="Arial" w:eastAsia="Arial" w:hAnsi="Arial" w:cs="Arial"/>
            <w:b/>
            <w:w w:val="99"/>
          </w:rPr>
          <w:t>.com</w:t>
        </w:r>
      </w:hyperlink>
    </w:p>
    <w:p w:rsidR="00BA1D93" w:rsidRDefault="00FD725A">
      <w:pPr>
        <w:spacing w:before="1" w:line="260" w:lineRule="exact"/>
        <w:ind w:left="3689" w:right="3649"/>
        <w:jc w:val="center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3"/>
            <w:position w:val="-1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ort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ndh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us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g.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position w:val="-1"/>
            <w:sz w:val="24"/>
            <w:szCs w:val="24"/>
            <w:u w:val="thick" w:color="0000FF"/>
          </w:rPr>
          <w:t>om</w:t>
        </w:r>
      </w:hyperlink>
    </w:p>
    <w:p w:rsidR="00BA1D93" w:rsidRDefault="00BA1D93">
      <w:pPr>
        <w:spacing w:before="7" w:line="200" w:lineRule="exact"/>
      </w:pPr>
    </w:p>
    <w:p w:rsidR="00BA1D93" w:rsidRDefault="00FD725A">
      <w:pPr>
        <w:spacing w:before="29"/>
        <w:ind w:left="4148" w:right="41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GREE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48" w:right="6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-1"/>
        </w:rPr>
        <w:t>EE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 Cort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ND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)</w:t>
      </w:r>
      <w:r>
        <w:rPr>
          <w:rFonts w:ascii="Arial" w:eastAsia="Arial" w:hAnsi="Arial" w:cs="Arial"/>
        </w:rPr>
        <w:t>: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2"/>
        </w:rPr>
        <w:t>A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  <w:spacing w:val="2"/>
        </w:rPr>
        <w:t>R</w:t>
      </w:r>
      <w:r>
        <w:rPr>
          <w:rFonts w:ascii="Arial" w:eastAsia="Arial" w:hAnsi="Arial" w:cs="Arial"/>
          <w:b/>
          <w:i/>
        </w:rPr>
        <w:t>INT</w:t>
      </w:r>
      <w:bookmarkStart w:id="0" w:name="_GoBack"/>
      <w:bookmarkEnd w:id="0"/>
    </w:p>
    <w:p w:rsidR="00BA1D93" w:rsidRDefault="00FD725A">
      <w:pPr>
        <w:spacing w:line="22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                                           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s                                               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</w:p>
    <w:p w:rsidR="00BA1D93" w:rsidRDefault="00BA1D93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9695"/>
      </w:tblGrid>
      <w:tr w:rsidR="00BA1D93">
        <w:trPr>
          <w:trHeight w:hRule="exact" w:val="30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FD725A">
            <w:pPr>
              <w:spacing w:before="74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FD725A">
            <w:pPr>
              <w:tabs>
                <w:tab w:val="left" w:pos="6080"/>
              </w:tabs>
              <w:spacing w:before="74"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  <w:r w:rsidR="001F2C8B">
              <w:rPr>
                <w:rFonts w:ascii="Arial" w:eastAsia="Arial" w:hAnsi="Arial" w:cs="Arial"/>
                <w:position w:val="-1"/>
                <w:u w:val="single" w:color="000000"/>
              </w:rPr>
              <w:t>________________________________</w:t>
            </w:r>
          </w:p>
        </w:tc>
      </w:tr>
      <w:tr w:rsidR="00BA1D93">
        <w:trPr>
          <w:trHeight w:hRule="exact" w:val="58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1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7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tabs>
                <w:tab w:val="left" w:pos="964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A1D93">
        <w:trPr>
          <w:trHeight w:hRule="exact" w:val="46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tabs>
                <w:tab w:val="left" w:pos="964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A1D93">
        <w:trPr>
          <w:trHeight w:hRule="exact" w:val="33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4.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tabs>
                <w:tab w:val="left" w:pos="5200"/>
              </w:tabs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  <w:r w:rsidR="001F2C8B">
              <w:rPr>
                <w:rFonts w:ascii="Arial" w:eastAsia="Arial" w:hAnsi="Arial" w:cs="Arial"/>
                <w:position w:val="-1"/>
                <w:u w:val="single" w:color="000000"/>
              </w:rPr>
              <w:t>_______________________________________</w:t>
            </w:r>
          </w:p>
        </w:tc>
      </w:tr>
      <w:tr w:rsidR="00BA1D93">
        <w:trPr>
          <w:trHeight w:hRule="exact" w:val="58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1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7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tabs>
                <w:tab w:val="left" w:pos="964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A1D93">
        <w:trPr>
          <w:trHeight w:hRule="exact" w:val="46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tabs>
                <w:tab w:val="left" w:pos="964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A1D93">
        <w:trPr>
          <w:trHeight w:hRule="exact" w:val="33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7.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5" w:line="100" w:lineRule="exact"/>
              <w:rPr>
                <w:sz w:val="10"/>
                <w:szCs w:val="10"/>
              </w:rPr>
            </w:pPr>
          </w:p>
          <w:p w:rsidR="00BA1D93" w:rsidRDefault="00FD725A">
            <w:pPr>
              <w:tabs>
                <w:tab w:val="left" w:pos="4300"/>
              </w:tabs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  <w:r w:rsidR="001F2C8B">
              <w:rPr>
                <w:rFonts w:ascii="Arial" w:eastAsia="Arial" w:hAnsi="Arial" w:cs="Arial"/>
                <w:position w:val="-1"/>
                <w:u w:val="single" w:color="000000"/>
              </w:rPr>
              <w:t>________________________________________________</w:t>
            </w:r>
          </w:p>
        </w:tc>
      </w:tr>
      <w:tr w:rsidR="00BA1D93">
        <w:trPr>
          <w:trHeight w:hRule="exact" w:val="55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1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BA1D93" w:rsidRDefault="00BA1D93">
            <w:pPr>
              <w:spacing w:before="17" w:line="220" w:lineRule="exact"/>
              <w:rPr>
                <w:sz w:val="22"/>
                <w:szCs w:val="22"/>
              </w:rPr>
            </w:pPr>
          </w:p>
          <w:p w:rsidR="00BA1D93" w:rsidRDefault="00FD725A">
            <w:pPr>
              <w:tabs>
                <w:tab w:val="left" w:pos="964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BA1D93" w:rsidRDefault="00BA1D93">
      <w:pPr>
        <w:spacing w:before="10" w:line="120" w:lineRule="exact"/>
        <w:rPr>
          <w:sz w:val="12"/>
          <w:szCs w:val="12"/>
        </w:rPr>
      </w:pPr>
    </w:p>
    <w:p w:rsidR="00BA1D93" w:rsidRDefault="00BA1D93">
      <w:pPr>
        <w:spacing w:line="200" w:lineRule="exact"/>
      </w:pPr>
    </w:p>
    <w:p w:rsidR="00BA1D93" w:rsidRDefault="00FD725A">
      <w:pPr>
        <w:spacing w:before="39" w:line="220" w:lineRule="exact"/>
        <w:ind w:left="148" w:right="235"/>
        <w:rPr>
          <w:rFonts w:ascii="Arial" w:eastAsia="Arial" w:hAnsi="Arial" w:cs="Arial"/>
        </w:rPr>
      </w:pPr>
      <w:r>
        <w:pict>
          <v:group id="_x0000_s1081" style="position:absolute;left:0;text-align:left;margin-left:86.4pt;margin-top:47.3pt;width:400.05pt;height:0;z-index:-251667968;mso-position-horizontal-relative:page" coordorigin="1728,946" coordsize="8001,0">
            <v:shape id="_x0000_s1082" style="position:absolute;left:1728;top:946;width:8001;height:0" coordorigin="1728,946" coordsize="8001,0" path="m1728,946r8002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BA1D93" w:rsidRDefault="00BA1D93">
      <w:pPr>
        <w:spacing w:line="200" w:lineRule="exact"/>
      </w:pPr>
    </w:p>
    <w:p w:rsidR="00BA1D93" w:rsidRDefault="00BA1D93">
      <w:pPr>
        <w:spacing w:line="200" w:lineRule="exact"/>
      </w:pPr>
    </w:p>
    <w:p w:rsidR="00BA1D93" w:rsidRDefault="00BA1D93">
      <w:pPr>
        <w:spacing w:line="200" w:lineRule="exact"/>
      </w:pPr>
    </w:p>
    <w:p w:rsidR="00BA1D93" w:rsidRDefault="00BA1D93">
      <w:pPr>
        <w:spacing w:before="5" w:line="280" w:lineRule="exact"/>
        <w:rPr>
          <w:sz w:val="28"/>
          <w:szCs w:val="28"/>
        </w:rPr>
      </w:pPr>
    </w:p>
    <w:p w:rsidR="00BA1D93" w:rsidRDefault="00FD725A">
      <w:pPr>
        <w:spacing w:before="34"/>
        <w:ind w:left="1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</w:p>
    <w:p w:rsidR="00BA1D93" w:rsidRDefault="00FD725A">
      <w:pPr>
        <w:spacing w:before="4" w:line="234" w:lineRule="auto"/>
        <w:ind w:left="148" w:right="39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5: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BA1D93" w:rsidRDefault="00FD725A">
      <w:pPr>
        <w:spacing w:before="4"/>
        <w:ind w:left="148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8-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 are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9" w:line="220" w:lineRule="exact"/>
        <w:rPr>
          <w:sz w:val="22"/>
          <w:szCs w:val="22"/>
        </w:rPr>
      </w:pPr>
    </w:p>
    <w:p w:rsidR="00BA1D93" w:rsidRDefault="00FD725A">
      <w:pPr>
        <w:ind w:left="148" w:right="3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ided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dates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specif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e.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 bag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15" w:line="220" w:lineRule="exact"/>
        <w:rPr>
          <w:sz w:val="22"/>
          <w:szCs w:val="22"/>
        </w:rPr>
      </w:pPr>
    </w:p>
    <w:p w:rsidR="00BA1D93" w:rsidRDefault="00FD725A">
      <w:pPr>
        <w:ind w:left="148" w:right="277"/>
        <w:rPr>
          <w:rFonts w:ascii="Arial" w:eastAsia="Arial" w:hAnsi="Arial" w:cs="Arial"/>
        </w:rPr>
        <w:sectPr w:rsidR="00BA1D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40" w:right="900" w:bottom="280" w:left="860" w:header="0" w:footer="726" w:gutter="0"/>
          <w:pgNumType w:start="1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use 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</w:p>
    <w:p w:rsidR="00BA1D93" w:rsidRDefault="00FD725A">
      <w:pPr>
        <w:spacing w:line="220" w:lineRule="exact"/>
        <w:ind w:left="148" w:right="-50"/>
        <w:rPr>
          <w:rFonts w:ascii="Arial" w:eastAsia="Arial" w:hAnsi="Arial" w:cs="Arial"/>
        </w:rPr>
      </w:pPr>
      <w:r>
        <w:pict>
          <v:group id="_x0000_s1078" style="position:absolute;left:0;text-align:left;margin-left:369.8pt;margin-top:10.7pt;width:67.45pt;height:.65pt;z-index:-251666944;mso-position-horizontal-relative:page" coordorigin="7396,214" coordsize="1349,13">
            <v:shape id="_x0000_s1080" style="position:absolute;left:7403;top:220;width:555;height:0" coordorigin="7403,220" coordsize="555,0" path="m7403,220r554,e" filled="f" strokeweight=".22136mm">
              <v:path arrowok="t"/>
            </v:shape>
            <v:shape id="_x0000_s1079" style="position:absolute;left:7960;top:220;width:779;height:0" coordorigin="7960,220" coordsize="779,0" path="m7960,220r779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ter's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 xml:space="preserve">, 20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_; </w:t>
      </w:r>
      <w:r>
        <w:rPr>
          <w:rFonts w:ascii="Arial" w:eastAsia="Arial" w:hAnsi="Arial" w:cs="Arial"/>
          <w:spacing w:val="4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f $_</w:t>
      </w:r>
    </w:p>
    <w:p w:rsidR="00BA1D93" w:rsidRDefault="00FD725A">
      <w:pPr>
        <w:spacing w:line="220" w:lineRule="exact"/>
        <w:rPr>
          <w:rFonts w:ascii="Arial" w:eastAsia="Arial" w:hAnsi="Arial" w:cs="Arial"/>
        </w:rPr>
        <w:sectPr w:rsidR="00BA1D93">
          <w:type w:val="continuous"/>
          <w:pgSz w:w="12240" w:h="15840"/>
          <w:pgMar w:top="640" w:right="900" w:bottom="280" w:left="860" w:header="720" w:footer="720" w:gutter="0"/>
          <w:cols w:num="2" w:space="720" w:equalWidth="0">
            <w:col w:w="6544" w:space="1391"/>
            <w:col w:w="2545"/>
          </w:cols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f 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</w:p>
    <w:p w:rsidR="00BA1D93" w:rsidRDefault="00FD725A">
      <w:pPr>
        <w:spacing w:before="2"/>
        <w:ind w:left="148" w:right="338"/>
        <w:rPr>
          <w:rFonts w:ascii="Arial" w:eastAsia="Arial" w:hAnsi="Arial" w:cs="Arial"/>
        </w:rPr>
        <w:sectPr w:rsidR="00BA1D93">
          <w:type w:val="continuous"/>
          <w:pgSz w:w="12240" w:h="15840"/>
          <w:pgMar w:top="640" w:right="900" w:bottom="280" w:left="860" w:header="720" w:footer="720" w:gutter="0"/>
          <w:cols w:space="720"/>
        </w:sect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 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erm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 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 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:rsidR="00BA1D93" w:rsidRDefault="00FD725A">
      <w:pPr>
        <w:spacing w:before="75"/>
        <w:ind w:left="108" w:right="2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lastRenderedPageBreak/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 xml:space="preserve">ID: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Febr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ND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6" w:line="120" w:lineRule="exact"/>
        <w:rPr>
          <w:sz w:val="12"/>
          <w:szCs w:val="12"/>
        </w:rPr>
      </w:pPr>
    </w:p>
    <w:p w:rsidR="00BA1D93" w:rsidRDefault="00BA1D93">
      <w:pPr>
        <w:spacing w:line="200" w:lineRule="exact"/>
      </w:pPr>
    </w:p>
    <w:p w:rsidR="00BA1D93" w:rsidRDefault="00FD725A">
      <w:pPr>
        <w:ind w:left="108" w:right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UNDE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EE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</w:rPr>
        <w:t>LY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F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FILL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RD’S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RD</w:t>
      </w:r>
    </w:p>
    <w:p w:rsidR="00BA1D93" w:rsidRDefault="00FD725A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1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4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$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.00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 cha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ged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ginal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ish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let.</w:t>
      </w:r>
    </w:p>
    <w:p w:rsidR="00BA1D93" w:rsidRDefault="00BA1D93">
      <w:pPr>
        <w:spacing w:before="2" w:line="120" w:lineRule="exact"/>
        <w:rPr>
          <w:sz w:val="12"/>
          <w:szCs w:val="12"/>
        </w:rPr>
      </w:pPr>
    </w:p>
    <w:p w:rsidR="00BA1D93" w:rsidRDefault="00BA1D93">
      <w:pPr>
        <w:spacing w:line="200" w:lineRule="exact"/>
      </w:pPr>
    </w:p>
    <w:p w:rsidR="00BA1D93" w:rsidRDefault="00FD725A">
      <w:pPr>
        <w:spacing w:line="242" w:lineRule="auto"/>
        <w:ind w:left="108" w:right="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ILI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ater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x),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(x),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BA1D93" w:rsidRDefault="00FD725A">
      <w:pPr>
        <w:spacing w:line="22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ilities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use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</w:p>
    <w:p w:rsidR="00BA1D93" w:rsidRDefault="00FD725A">
      <w:pPr>
        <w:spacing w:before="8" w:line="220" w:lineRule="exact"/>
        <w:ind w:left="108" w:right="3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</w:p>
    <w:p w:rsidR="00BA1D93" w:rsidRDefault="00FD725A">
      <w:pPr>
        <w:spacing w:before="1" w:line="220" w:lineRule="exact"/>
        <w:ind w:left="108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 of $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ter/per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5" w:line="220" w:lineRule="exact"/>
        <w:rPr>
          <w:sz w:val="22"/>
          <w:szCs w:val="22"/>
        </w:rPr>
      </w:pPr>
    </w:p>
    <w:p w:rsidR="00BA1D93" w:rsidRDefault="00FD725A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EP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BA1D93" w:rsidRDefault="00FD725A">
      <w:pPr>
        <w:spacing w:before="1"/>
        <w:ind w:left="108" w:right="1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5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the 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</w:p>
    <w:p w:rsidR="00BA1D93" w:rsidRDefault="00BA1D93">
      <w:pPr>
        <w:spacing w:before="11" w:line="220" w:lineRule="exact"/>
        <w:rPr>
          <w:sz w:val="22"/>
          <w:szCs w:val="22"/>
        </w:rPr>
      </w:pPr>
    </w:p>
    <w:p w:rsidR="00BA1D93" w:rsidRDefault="00FD725A">
      <w:pPr>
        <w:ind w:left="108" w:right="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NT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PE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3"/>
          <w:u w:val="thick" w:color="000000"/>
        </w:rPr>
        <w:t>TY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3rd)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ned chec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color w:val="FF0000"/>
        </w:rPr>
        <w:t>.</w:t>
      </w:r>
    </w:p>
    <w:p w:rsidR="00BA1D93" w:rsidRDefault="00BA1D93">
      <w:pPr>
        <w:spacing w:before="11" w:line="220" w:lineRule="exact"/>
        <w:rPr>
          <w:sz w:val="22"/>
          <w:szCs w:val="22"/>
        </w:rPr>
      </w:pPr>
    </w:p>
    <w:p w:rsidR="00BA1D93" w:rsidRDefault="00FD725A">
      <w:pPr>
        <w:ind w:left="108" w:right="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LL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RD’S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5" w:line="220" w:lineRule="exact"/>
        <w:rPr>
          <w:sz w:val="22"/>
          <w:szCs w:val="22"/>
        </w:rPr>
      </w:pPr>
    </w:p>
    <w:p w:rsidR="00BA1D93" w:rsidRDefault="00FD725A">
      <w:pPr>
        <w:spacing w:line="242" w:lineRule="auto"/>
        <w:ind w:left="108" w:right="3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3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BA1D93" w:rsidRDefault="00BA1D93">
      <w:pPr>
        <w:spacing w:before="6" w:line="220" w:lineRule="exact"/>
        <w:rPr>
          <w:sz w:val="22"/>
          <w:szCs w:val="22"/>
        </w:rPr>
      </w:pPr>
    </w:p>
    <w:p w:rsidR="00BA1D93" w:rsidRDefault="00FD725A">
      <w:pPr>
        <w:ind w:left="108" w:right="255"/>
        <w:rPr>
          <w:rFonts w:ascii="Arial" w:eastAsia="Arial" w:hAnsi="Arial" w:cs="Arial"/>
        </w:rPr>
        <w:sectPr w:rsidR="00BA1D93">
          <w:pgSz w:w="12240" w:h="15840"/>
          <w:pgMar w:top="640" w:right="940" w:bottom="280" w:left="900" w:header="0" w:footer="726" w:gutter="0"/>
          <w:cols w:space="720"/>
        </w:sect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P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FD725A">
      <w:pPr>
        <w:spacing w:before="75"/>
        <w:ind w:left="108" w:right="1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tures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wage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urther,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RD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2" w:line="140" w:lineRule="exact"/>
        <w:rPr>
          <w:sz w:val="14"/>
          <w:szCs w:val="14"/>
        </w:rPr>
      </w:pPr>
    </w:p>
    <w:p w:rsidR="00BA1D93" w:rsidRDefault="00FD725A">
      <w:pPr>
        <w:ind w:left="108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roo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ho dis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ule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bje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ucti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/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sit.</w:t>
      </w:r>
    </w:p>
    <w:p w:rsidR="00BA1D93" w:rsidRDefault="00BA1D93">
      <w:pPr>
        <w:spacing w:before="5" w:line="140" w:lineRule="exact"/>
        <w:rPr>
          <w:sz w:val="14"/>
          <w:szCs w:val="14"/>
        </w:rPr>
      </w:pPr>
    </w:p>
    <w:p w:rsidR="00BA1D93" w:rsidRDefault="00FD725A">
      <w:pPr>
        <w:ind w:left="108" w:righ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(s)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lls</w:t>
      </w:r>
      <w:r>
        <w:rPr>
          <w:rFonts w:ascii="Arial" w:eastAsia="Arial" w:hAnsi="Arial" w:cs="Arial"/>
        </w:rPr>
        <w:t>, woo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2" w:line="140" w:lineRule="exact"/>
        <w:rPr>
          <w:sz w:val="14"/>
          <w:szCs w:val="14"/>
        </w:rPr>
      </w:pPr>
    </w:p>
    <w:p w:rsidR="00BA1D93" w:rsidRDefault="00FD725A">
      <w:pPr>
        <w:ind w:left="108" w:right="2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or 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gns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 o</w:t>
      </w:r>
      <w:r>
        <w:rPr>
          <w:rFonts w:ascii="Arial" w:eastAsia="Arial" w:hAnsi="Arial" w:cs="Arial"/>
          <w:b/>
          <w:spacing w:val="1"/>
        </w:rPr>
        <w:t>ff</w:t>
      </w:r>
      <w:r>
        <w:rPr>
          <w:rFonts w:ascii="Arial" w:eastAsia="Arial" w:hAnsi="Arial" w:cs="Arial"/>
          <w:b/>
        </w:rPr>
        <w:t>ensi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uage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or gr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phics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 d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spl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s.</w:t>
      </w:r>
    </w:p>
    <w:p w:rsidR="00BA1D93" w:rsidRDefault="00BA1D93">
      <w:pPr>
        <w:spacing w:before="1" w:line="120" w:lineRule="exact"/>
        <w:rPr>
          <w:sz w:val="12"/>
          <w:szCs w:val="12"/>
        </w:rPr>
      </w:pPr>
    </w:p>
    <w:p w:rsidR="00BA1D93" w:rsidRDefault="00FD725A">
      <w:pPr>
        <w:ind w:left="108" w:right="3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e/sh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b/>
        </w:rPr>
        <w:t>.)</w:t>
      </w:r>
    </w:p>
    <w:p w:rsidR="00BA1D93" w:rsidRDefault="00BA1D93">
      <w:pPr>
        <w:spacing w:line="120" w:lineRule="exact"/>
        <w:rPr>
          <w:sz w:val="12"/>
          <w:szCs w:val="12"/>
        </w:rPr>
      </w:pPr>
    </w:p>
    <w:p w:rsidR="00BA1D93" w:rsidRDefault="00FD725A">
      <w:pPr>
        <w:ind w:left="108" w:right="1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</w:p>
    <w:p w:rsidR="00BA1D93" w:rsidRDefault="00BA1D93">
      <w:pPr>
        <w:spacing w:before="1" w:line="120" w:lineRule="exact"/>
        <w:rPr>
          <w:sz w:val="12"/>
          <w:szCs w:val="12"/>
        </w:rPr>
      </w:pPr>
    </w:p>
    <w:p w:rsidR="00BA1D93" w:rsidRDefault="00FD725A">
      <w:pPr>
        <w:ind w:left="108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-5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)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a</w:t>
      </w:r>
      <w:r>
        <w:rPr>
          <w:rFonts w:ascii="Arial" w:eastAsia="Arial" w:hAnsi="Arial" w:cs="Arial"/>
          <w:spacing w:val="-1"/>
          <w:u w:val="thick" w:color="000000"/>
        </w:rPr>
        <w:t>g</w:t>
      </w:r>
      <w:r>
        <w:rPr>
          <w:rFonts w:ascii="Arial" w:eastAsia="Arial" w:hAnsi="Arial" w:cs="Arial"/>
          <w:spacing w:val="1"/>
          <w:u w:val="thick" w:color="000000"/>
        </w:rPr>
        <w:t>r</w:t>
      </w:r>
      <w:r>
        <w:rPr>
          <w:rFonts w:ascii="Arial" w:eastAsia="Arial" w:hAnsi="Arial" w:cs="Arial"/>
          <w:u w:val="thick" w:color="000000"/>
        </w:rPr>
        <w:t>ee</w:t>
      </w:r>
      <w:r>
        <w:rPr>
          <w:rFonts w:ascii="Arial" w:eastAsia="Arial" w:hAnsi="Arial" w:cs="Arial"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ci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's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e.</w:t>
      </w:r>
    </w:p>
    <w:p w:rsidR="00BA1D93" w:rsidRDefault="00BA1D93">
      <w:pPr>
        <w:spacing w:line="160" w:lineRule="exact"/>
        <w:rPr>
          <w:sz w:val="17"/>
          <w:szCs w:val="17"/>
        </w:rPr>
      </w:pPr>
    </w:p>
    <w:p w:rsidR="00BA1D93" w:rsidRDefault="00FD725A">
      <w:pPr>
        <w:ind w:left="108" w:right="8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PE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b/>
        </w:rPr>
        <w:t>Fai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ply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ult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 a</w:t>
      </w:r>
      <w:r>
        <w:rPr>
          <w:rFonts w:ascii="Arial" w:eastAsia="Arial" w:hAnsi="Arial" w:cs="Arial"/>
          <w:b/>
          <w:spacing w:val="-1"/>
        </w:rPr>
        <w:t xml:space="preserve"> 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1"/>
        </w:rPr>
        <w:t xml:space="preserve"> f</w:t>
      </w:r>
      <w:r>
        <w:rPr>
          <w:rFonts w:ascii="Arial" w:eastAsia="Arial" w:hAnsi="Arial" w:cs="Arial"/>
          <w:b/>
        </w:rPr>
        <w:t>ull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osit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 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12.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KIN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pets,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flo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nitu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ult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loss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full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sit.</w:t>
      </w:r>
    </w:p>
    <w:p w:rsidR="00BA1D93" w:rsidRDefault="00BA1D93">
      <w:pPr>
        <w:spacing w:before="3" w:line="160" w:lineRule="exact"/>
        <w:rPr>
          <w:sz w:val="17"/>
          <w:szCs w:val="17"/>
        </w:rPr>
      </w:pPr>
    </w:p>
    <w:p w:rsidR="00BA1D93" w:rsidRDefault="00FD725A">
      <w:pPr>
        <w:ind w:left="108" w:right="1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7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IN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3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&amp; R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D’S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line="160" w:lineRule="exact"/>
        <w:rPr>
          <w:sz w:val="17"/>
          <w:szCs w:val="17"/>
        </w:rPr>
      </w:pPr>
    </w:p>
    <w:p w:rsidR="00BA1D93" w:rsidRDefault="00FD725A">
      <w:pPr>
        <w:ind w:left="108" w:right="23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L</w:t>
      </w:r>
      <w:r>
        <w:rPr>
          <w:rFonts w:ascii="Arial" w:eastAsia="Arial" w:hAnsi="Arial" w:cs="Arial"/>
          <w:b/>
          <w:spacing w:val="4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NIN</w:t>
      </w:r>
      <w:r>
        <w:rPr>
          <w:rFonts w:ascii="Arial" w:eastAsia="Arial" w:hAnsi="Arial" w:cs="Arial"/>
          <w:b/>
          <w:spacing w:val="2"/>
          <w:u w:val="thick" w:color="000000"/>
        </w:rPr>
        <w:t>G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ar,”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wa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4" w:line="160" w:lineRule="exact"/>
        <w:rPr>
          <w:sz w:val="17"/>
          <w:szCs w:val="17"/>
        </w:rPr>
      </w:pPr>
    </w:p>
    <w:p w:rsidR="00BA1D93" w:rsidRDefault="00FD725A">
      <w:pPr>
        <w:ind w:left="108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D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9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u w:val="thick" w:color="000000"/>
        </w:rPr>
        <w:t>ES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0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6" w:line="100" w:lineRule="exact"/>
        <w:rPr>
          <w:sz w:val="11"/>
          <w:szCs w:val="11"/>
        </w:rPr>
      </w:pPr>
    </w:p>
    <w:p w:rsidR="00BA1D93" w:rsidRDefault="00FD725A">
      <w:pPr>
        <w:ind w:left="108" w:right="211"/>
        <w:rPr>
          <w:rFonts w:ascii="Arial" w:eastAsia="Arial" w:hAnsi="Arial" w:cs="Arial"/>
        </w:rPr>
        <w:sectPr w:rsidR="00BA1D93">
          <w:pgSz w:w="12240" w:h="15840"/>
          <w:pgMar w:top="640" w:right="920" w:bottom="280" w:left="900" w:header="0" w:footer="726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ered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e.</w:t>
      </w:r>
    </w:p>
    <w:p w:rsidR="00BA1D93" w:rsidRDefault="00FD725A">
      <w:pPr>
        <w:spacing w:before="75"/>
        <w:ind w:left="108" w:right="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16.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ND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33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17.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6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u w:val="thick" w:color="000000"/>
        </w:rPr>
        <w:t>B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)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$</w:t>
      </w:r>
      <w:r>
        <w:rPr>
          <w:rFonts w:ascii="Arial" w:eastAsia="Arial" w:hAnsi="Arial" w:cs="Arial"/>
          <w:b/>
          <w:spacing w:val="3"/>
        </w:rPr>
        <w:t>1</w:t>
      </w:r>
      <w:r>
        <w:rPr>
          <w:rFonts w:ascii="Arial" w:eastAsia="Arial" w:hAnsi="Arial" w:cs="Arial"/>
          <w:b/>
        </w:rPr>
        <w:t>5.00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fee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for ga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bage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upon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leti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NT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(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)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’ </w:t>
      </w:r>
      <w:r>
        <w:rPr>
          <w:rFonts w:ascii="Arial" w:eastAsia="Arial" w:hAnsi="Arial" w:cs="Arial"/>
          <w:b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3"/>
          <w:u w:val="thick" w:color="000000"/>
        </w:rPr>
        <w:t>TY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</w:rPr>
        <w:t>Ren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08" w:right="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19.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RK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RD.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7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K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turned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.00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re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08" w:right="2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FI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E: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08"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22.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KE</w:t>
      </w:r>
      <w:r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tector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tector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f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10" w:line="220" w:lineRule="exact"/>
        <w:rPr>
          <w:sz w:val="22"/>
          <w:szCs w:val="22"/>
        </w:rPr>
      </w:pPr>
    </w:p>
    <w:p w:rsidR="00BA1D93" w:rsidRDefault="00FD725A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</w:p>
    <w:p w:rsidR="00BA1D93" w:rsidRDefault="00FD725A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6" w:line="220" w:lineRule="exact"/>
        <w:rPr>
          <w:sz w:val="22"/>
          <w:szCs w:val="22"/>
        </w:rPr>
      </w:pPr>
    </w:p>
    <w:p w:rsidR="00BA1D93" w:rsidRDefault="00FD725A">
      <w:pPr>
        <w:ind w:left="108" w:right="2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)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or gua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dian.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BA1D93" w:rsidRDefault="00BA1D93">
      <w:pPr>
        <w:spacing w:before="8" w:line="220" w:lineRule="exact"/>
        <w:rPr>
          <w:sz w:val="22"/>
          <w:szCs w:val="22"/>
        </w:rPr>
      </w:pPr>
    </w:p>
    <w:p w:rsidR="00BA1D93" w:rsidRDefault="00FD725A">
      <w:pPr>
        <w:ind w:left="1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wner.</w:t>
      </w:r>
    </w:p>
    <w:p w:rsidR="00BA1D93" w:rsidRDefault="00BA1D93">
      <w:pPr>
        <w:spacing w:before="11" w:line="220" w:lineRule="exact"/>
        <w:rPr>
          <w:sz w:val="22"/>
          <w:szCs w:val="22"/>
        </w:rPr>
      </w:pPr>
    </w:p>
    <w:p w:rsidR="00BA1D93" w:rsidRDefault="00FD725A">
      <w:pPr>
        <w:spacing w:line="242" w:lineRule="auto"/>
        <w:ind w:left="108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BA1D93" w:rsidRDefault="00BA1D93">
      <w:pPr>
        <w:spacing w:before="3" w:line="180" w:lineRule="exact"/>
        <w:rPr>
          <w:sz w:val="19"/>
          <w:szCs w:val="19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75" style="position:absolute;left:0;text-align:left;margin-left:50.1pt;margin-top:11.95pt;width:153.85pt;height:.6pt;z-index:-251665920;mso-position-horizontal-relative:page" coordorigin="1002,239" coordsize="3077,12">
            <v:shape id="_x0000_s1077" style="position:absolute;left:1008;top:245;width:2429;height:0" coordorigin="1008,245" coordsize="2429,0" path="m1008,245r2429,e" filled="f" strokeweight=".21069mm">
              <v:path arrowok="t"/>
            </v:shape>
            <v:shape id="_x0000_s1076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15.8pt;margin-top:11.95pt;width:143.3pt;height:.6pt;z-index:-251664896;mso-position-horizontal-relative:page" coordorigin="8316,239" coordsize="2866,12">
            <v:shape id="_x0000_s1074" style="position:absolute;left:8321;top:245;width:2430;height:0" coordorigin="8321,245" coordsize="2430,0" path="m8321,245r2430,e" filled="f" strokeweight=".21069mm">
              <v:path arrowok="t"/>
            </v:shape>
            <v:shape id="_x0000_s1073" style="position:absolute;left:10754;top:245;width:422;height:0" coordorigin="10754,245" coordsize="422,0" path="m10754,245r421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10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69" style="position:absolute;left:0;text-align:left;margin-left:50.1pt;margin-top:11.95pt;width:153.85pt;height:.6pt;z-index:-251663872;mso-position-horizontal-relative:page" coordorigin="1002,239" coordsize="3077,12">
            <v:shape id="_x0000_s1071" style="position:absolute;left:1008;top:245;width:2429;height:0" coordorigin="1008,245" coordsize="2429,0" path="m1008,245r2429,e" filled="f" strokeweight=".21069mm">
              <v:path arrowok="t"/>
            </v:shape>
            <v:shape id="_x0000_s1070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15.8pt;margin-top:11.95pt;width:143.3pt;height:.6pt;z-index:-251662848;mso-position-horizontal-relative:page" coordorigin="8316,239" coordsize="2866,12">
            <v:shape id="_x0000_s1068" style="position:absolute;left:8322;top:245;width:1583;height:0" coordorigin="8322,245" coordsize="1583,0" path="m8322,245r1583,e" filled="f" strokeweight=".21069mm">
              <v:path arrowok="t"/>
            </v:shape>
            <v:shape id="_x0000_s1067" style="position:absolute;left:9907;top:245;width:844;height:0" coordorigin="9907,245" coordsize="844,0" path="m9907,245r844,e" filled="f" strokeweight=".21069mm">
              <v:path arrowok="t"/>
            </v:shape>
            <v:shape id="_x0000_s1066" style="position:absolute;left:10754;top:245;width:422;height:0" coordorigin="10754,245" coordsize="422,0" path="m10754,245r421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7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62" style="position:absolute;left:0;text-align:left;margin-left:50.1pt;margin-top:11.95pt;width:153.85pt;height:.6pt;z-index:-251661824;mso-position-horizontal-relative:page" coordorigin="1002,239" coordsize="3077,12">
            <v:shape id="_x0000_s1064" style="position:absolute;left:1008;top:245;width:2429;height:0" coordorigin="1008,245" coordsize="2429,0" path="m1008,245r2429,e" filled="f" strokeweight=".21069mm">
              <v:path arrowok="t"/>
            </v:shape>
            <v:shape id="_x0000_s1063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15.8pt;margin-top:11.95pt;width:143.3pt;height:.6pt;z-index:-251660800;mso-position-horizontal-relative:page" coordorigin="8316,239" coordsize="2866,12">
            <v:shape id="_x0000_s1061" style="position:absolute;left:8322;top:245;width:2430;height:0" coordorigin="8322,245" coordsize="2430,0" path="m8322,245r2430,e" filled="f" strokeweight=".21069mm">
              <v:path arrowok="t"/>
            </v:shape>
            <v:shape id="_x0000_s1060" style="position:absolute;left:10754;top:245;width:422;height:0" coordorigin="10754,245" coordsize="422,0" path="m10754,245r422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7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56" style="position:absolute;left:0;text-align:left;margin-left:50.1pt;margin-top:11.95pt;width:153.85pt;height:.6pt;z-index:-251659776;mso-position-horizontal-relative:page" coordorigin="1002,239" coordsize="3077,12">
            <v:shape id="_x0000_s1058" style="position:absolute;left:1008;top:245;width:2429;height:0" coordorigin="1008,245" coordsize="2429,0" path="m1008,245r2429,e" filled="f" strokeweight=".21069mm">
              <v:path arrowok="t"/>
            </v:shape>
            <v:shape id="_x0000_s1057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415.8pt;margin-top:11.95pt;width:143.3pt;height:.6pt;z-index:-251658752;mso-position-horizontal-relative:page" coordorigin="8316,239" coordsize="2866,12">
            <v:shape id="_x0000_s1055" style="position:absolute;left:8322;top:245;width:2430;height:0" coordorigin="8322,245" coordsize="2430,0" path="m8322,245r2430,e" filled="f" strokeweight=".21069mm">
              <v:path arrowok="t"/>
            </v:shape>
            <v:shape id="_x0000_s1054" style="position:absolute;left:10754;top:245;width:422;height:0" coordorigin="10754,245" coordsize="422,0" path="m10754,245r422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NA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8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50" style="position:absolute;left:0;text-align:left;margin-left:50.1pt;margin-top:11.95pt;width:153.85pt;height:.6pt;z-index:-251657728;mso-position-horizontal-relative:page" coordorigin="1002,239" coordsize="3077,12">
            <v:shape id="_x0000_s1052" style="position:absolute;left:1008;top:245;width:2429;height:0" coordorigin="1008,245" coordsize="2429,0" path="m1008,245r2429,e" filled="f" strokeweight=".21069mm">
              <v:path arrowok="t"/>
            </v:shape>
            <v:shape id="_x0000_s1051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15.8pt;margin-top:11.95pt;width:143.3pt;height:.6pt;z-index:-251656704;mso-position-horizontal-relative:page" coordorigin="8316,239" coordsize="2866,12">
            <v:shape id="_x0000_s1049" style="position:absolute;left:8322;top:245;width:2430;height:0" coordorigin="8322,245" coordsize="2430,0" path="m8322,245r2430,e" filled="f" strokeweight=".21069mm">
              <v:path arrowok="t"/>
            </v:shape>
            <v:shape id="_x0000_s1048" style="position:absolute;left:10754;top:245;width:422;height:0" coordorigin="10754,245" coordsize="422,0" path="m10754,245r422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7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44" style="position:absolute;left:0;text-align:left;margin-left:50.1pt;margin-top:11.95pt;width:153.85pt;height:.6pt;z-index:-251655680;mso-position-horizontal-relative:page" coordorigin="1002,239" coordsize="3077,12">
            <v:shape id="_x0000_s1046" style="position:absolute;left:1008;top:245;width:2429;height:0" coordorigin="1008,245" coordsize="2429,0" path="m1008,245r2429,e" filled="f" strokeweight=".21069mm">
              <v:path arrowok="t"/>
            </v:shape>
            <v:shape id="_x0000_s1045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15.8pt;margin-top:11.95pt;width:143.3pt;height:.6pt;z-index:-251654656;mso-position-horizontal-relative:page" coordorigin="8316,239" coordsize="2866,12">
            <v:shape id="_x0000_s1043" style="position:absolute;left:8322;top:245;width:2430;height:0" coordorigin="8322,245" coordsize="2430,0" path="m8322,245r2429,e" filled="f" strokeweight=".21069mm">
              <v:path arrowok="t"/>
            </v:shape>
            <v:shape id="_x0000_s1042" style="position:absolute;left:10754;top:245;width:422;height:0" coordorigin="10754,245" coordsize="422,0" path="m10754,245r422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7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50.1pt;margin-top:11.95pt;width:153.85pt;height:.6pt;z-index:-251653632;mso-position-horizontal-relative:page" coordorigin="1002,239" coordsize="3077,12">
            <v:shape id="_x0000_s1040" style="position:absolute;left:1008;top:245;width:2429;height:0" coordorigin="1008,245" coordsize="2429,0" path="m1008,245r2429,e" filled="f" strokeweight=".21069mm">
              <v:path arrowok="t"/>
            </v:shape>
            <v:shape id="_x0000_s1039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18.45pt;margin-top:11.95pt;width:138pt;height:.6pt;z-index:-251652608;mso-position-horizontal-relative:page" coordorigin="8369,239" coordsize="2760,12">
            <v:shape id="_x0000_s1037" style="position:absolute;left:8375;top:245;width:2324;height:0" coordorigin="8375,245" coordsize="2324,0" path="m8375,245r2323,e" filled="f" strokeweight=".21069mm">
              <v:path arrowok="t"/>
            </v:shape>
            <v:shape id="_x0000_s1036" style="position:absolute;left:10700;top:245;width:422;height:0" coordorigin="10700,245" coordsize="422,0" path="m10700,245r423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7" w:line="180" w:lineRule="exact"/>
        <w:rPr>
          <w:sz w:val="18"/>
          <w:szCs w:val="18"/>
        </w:rPr>
      </w:pPr>
    </w:p>
    <w:p w:rsidR="00BA1D93" w:rsidRDefault="00FD725A">
      <w:pPr>
        <w:spacing w:before="35" w:line="200" w:lineRule="exact"/>
        <w:ind w:left="3226"/>
        <w:rPr>
          <w:rFonts w:ascii="Arial" w:eastAsia="Arial" w:hAnsi="Arial" w:cs="Arial"/>
          <w:sz w:val="19"/>
          <w:szCs w:val="19"/>
        </w:rPr>
      </w:pPr>
      <w:r>
        <w:pict>
          <v:group id="_x0000_s1032" style="position:absolute;left:0;text-align:left;margin-left:50.1pt;margin-top:11.95pt;width:153.85pt;height:.6pt;z-index:-251651584;mso-position-horizontal-relative:page" coordorigin="1002,239" coordsize="3077,12">
            <v:shape id="_x0000_s1034" style="position:absolute;left:1008;top:245;width:2429;height:0" coordorigin="1008,245" coordsize="2429,0" path="m1008,245r2429,e" filled="f" strokeweight=".21069mm">
              <v:path arrowok="t"/>
            </v:shape>
            <v:shape id="_x0000_s1033" style="position:absolute;left:3439;top:245;width:634;height:0" coordorigin="3439,245" coordsize="634,0" path="m3439,245r634,e" filled="f" strokeweight=".21069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15.8pt;margin-top:11.95pt;width:143.3pt;height:.6pt;z-index:-251650560;mso-position-horizontal-relative:page" coordorigin="8316,239" coordsize="2866,12">
            <v:shape id="_x0000_s1031" style="position:absolute;left:8322;top:245;width:2429;height:0" coordorigin="8322,245" coordsize="2429,0" path="m8322,245r2429,e" filled="f" strokeweight=".21069mm">
              <v:path arrowok="t"/>
            </v:shape>
            <v:shape id="_x0000_s1030" style="position:absolute;left:10753;top:245;width:422;height:0" coordorigin="10753,245" coordsize="422,0" path="m10753,245r423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(T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4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</w:p>
    <w:p w:rsidR="00BA1D93" w:rsidRDefault="00BA1D93">
      <w:pPr>
        <w:spacing w:before="10" w:line="280" w:lineRule="exact"/>
        <w:rPr>
          <w:sz w:val="28"/>
          <w:szCs w:val="28"/>
        </w:rPr>
      </w:pPr>
    </w:p>
    <w:p w:rsidR="00BA1D93" w:rsidRDefault="00FD725A">
      <w:pPr>
        <w:spacing w:before="33" w:line="220" w:lineRule="exact"/>
        <w:ind w:left="108" w:right="3040" w:firstLine="3118"/>
        <w:rPr>
          <w:rFonts w:ascii="Arial" w:eastAsia="Arial" w:hAnsi="Arial" w:cs="Arial"/>
        </w:rPr>
      </w:pPr>
      <w:r>
        <w:pict>
          <v:group id="_x0000_s1026" style="position:absolute;left:0;text-align:left;margin-left:50.1pt;margin-top:12pt;width:153.85pt;height:.6pt;z-index:-251649536;mso-position-horizontal-relative:page" coordorigin="1002,240" coordsize="3077,12">
            <v:shape id="_x0000_s1028" style="position:absolute;left:1008;top:246;width:2429;height:0" coordorigin="1008,246" coordsize="2429,0" path="m1008,246r2429,e" filled="f" strokeweight=".21069mm">
              <v:path arrowok="t"/>
            </v:shape>
            <v:shape id="_x0000_s1027" style="position:absolute;left:3439;top:246;width:634;height:0" coordorigin="3439,246" coordsize="634,0" path="m3439,246r634,e" filled="f" strokeweight=".210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LANDL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RD)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LLC;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4;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hyperlink r:id="rId15"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or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at</w:t>
        </w:r>
        <w:r>
          <w:rPr>
            <w:rFonts w:ascii="Arial" w:eastAsia="Arial" w:hAnsi="Arial" w:cs="Arial"/>
            <w:spacing w:val="-2"/>
          </w:rPr>
          <w:t>i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@cort</w:t>
        </w:r>
        <w:r>
          <w:rPr>
            <w:rFonts w:ascii="Arial" w:eastAsia="Arial" w:hAnsi="Arial" w:cs="Arial"/>
            <w:spacing w:val="2"/>
          </w:rPr>
          <w:t>l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  <w:spacing w:val="2"/>
          </w:rPr>
          <w:t>dh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u</w:t>
        </w:r>
        <w:r>
          <w:rPr>
            <w:rFonts w:ascii="Arial" w:eastAsia="Arial" w:hAnsi="Arial" w:cs="Arial"/>
            <w:spacing w:val="1"/>
          </w:rPr>
          <w:t>si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</w:p>
    <w:sectPr w:rsidR="00BA1D93">
      <w:pgSz w:w="12240" w:h="15840"/>
      <w:pgMar w:top="640" w:right="920" w:bottom="280" w:left="9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5A" w:rsidRDefault="00FD725A">
      <w:r>
        <w:separator/>
      </w:r>
    </w:p>
  </w:endnote>
  <w:endnote w:type="continuationSeparator" w:id="0">
    <w:p w:rsidR="00FD725A" w:rsidRDefault="00FD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B" w:rsidRDefault="001F2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3" w:rsidRDefault="00FD72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pt;margin-top:744.7pt;width:9pt;height:11.95pt;z-index:-251658752;mso-position-horizontal-relative:page;mso-position-vertical-relative:page" filled="f" stroked="f">
          <v:textbox inset="0,0,0,0">
            <w:txbxContent>
              <w:p w:rsidR="00BA1D93" w:rsidRDefault="00FD725A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2C8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B" w:rsidRDefault="001F2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5A" w:rsidRDefault="00FD725A">
      <w:r>
        <w:separator/>
      </w:r>
    </w:p>
  </w:footnote>
  <w:footnote w:type="continuationSeparator" w:id="0">
    <w:p w:rsidR="00FD725A" w:rsidRDefault="00FD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B" w:rsidRDefault="001F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68735" o:spid="_x0000_s2052" type="#_x0000_t136" style="position:absolute;margin-left:0;margin-top:0;width:681.8pt;height:56.8pt;rotation:315;z-index:-251654656;mso-position-horizontal:center;mso-position-horizontal-relative:margin;mso-position-vertical:center;mso-position-vertical-relative:margin" o:allowincell="f" fillcolor="black" stroked="f">
          <v:textpath style="font-family:&quot;Trebuchet MS&quot;;font-size:1pt" string="Paradigm Properties,LL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B" w:rsidRDefault="001F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68736" o:spid="_x0000_s2053" type="#_x0000_t136" style="position:absolute;margin-left:0;margin-top:0;width:717.45pt;height:56.8pt;rotation:315;z-index:-251652608;mso-position-horizontal:center;mso-position-horizontal-relative:margin;mso-position-vertical:center;mso-position-vertical-relative:margin" o:allowincell="f" fillcolor="black" stroked="f">
          <v:textpath style="font-family:&quot;Trebuchet MS&quot;;font-size:1pt" string="Paradigm Properties,LL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8B" w:rsidRDefault="001F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68734" o:spid="_x0000_s2051" type="#_x0000_t136" style="position:absolute;margin-left:0;margin-top:0;width:681.8pt;height:56.8pt;rotation:315;z-index:-251656704;mso-position-horizontal:center;mso-position-horizontal-relative:margin;mso-position-vertical:center;mso-position-vertical-relative:margin" o:allowincell="f" fillcolor="black" stroked="f">
          <v:textpath style="font-family:&quot;Trebuchet MS&quot;;font-size:1pt" string="Paradigm Properties,LL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5B17"/>
    <w:multiLevelType w:val="multilevel"/>
    <w:tmpl w:val="8384E2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3"/>
    <w:rsid w:val="001F2C8B"/>
    <w:rsid w:val="00BA1D93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8D46B62"/>
  <w15:docId w15:val="{ABF7B9A3-5871-4283-859B-763246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8B"/>
  </w:style>
  <w:style w:type="paragraph" w:styleId="Footer">
    <w:name w:val="footer"/>
    <w:basedOn w:val="Normal"/>
    <w:link w:val="FooterChar"/>
    <w:uiPriority w:val="99"/>
    <w:unhideWhenUsed/>
    <w:rsid w:val="001F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landhousing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rmation@cortlandhousing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rmation@cortlandhousing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Paradigm Properties</dc:creator>
  <cp:lastModifiedBy>Paradigm Properties</cp:lastModifiedBy>
  <cp:revision>3</cp:revision>
  <dcterms:created xsi:type="dcterms:W3CDTF">2017-03-03T20:01:00Z</dcterms:created>
  <dcterms:modified xsi:type="dcterms:W3CDTF">2017-03-03T20:01:00Z</dcterms:modified>
</cp:coreProperties>
</file>